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70" w:rsidRPr="004878B5" w:rsidRDefault="00FC505B" w:rsidP="009C17A9">
      <w:pPr>
        <w:pStyle w:val="Heading3"/>
        <w:rPr>
          <w:rFonts w:ascii="Calibri" w:hAnsi="Calibri" w:cs="Calibri"/>
          <w:color w:val="262626" w:themeColor="text1" w:themeTint="D9"/>
          <w:sz w:val="28"/>
        </w:rPr>
      </w:pPr>
      <w:r w:rsidRPr="00FC50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1pt;margin-top:-.5pt;width:102.9pt;height:102.9pt;z-index:251661312">
            <v:imagedata r:id="rId9" o:title="36821185_976112662597315_7530052971061575680_n"/>
            <w10:wrap type="square"/>
          </v:shape>
        </w:pict>
      </w:r>
      <w:r w:rsidR="00E15591" w:rsidRPr="00F65CBE">
        <w:rPr>
          <w:rFonts w:ascii="Calibri" w:hAnsi="Calibri" w:cs="Calibri"/>
          <w:b/>
          <w:color w:val="262626" w:themeColor="text1" w:themeTint="D9"/>
          <w:sz w:val="72"/>
          <w:szCs w:val="72"/>
        </w:rPr>
        <w:t>ALICE CABINETRY</w:t>
      </w:r>
      <w:r w:rsidR="00F65CBE">
        <w:rPr>
          <w:rFonts w:ascii="Calibri" w:hAnsi="Calibri" w:cs="Calibri"/>
          <w:b/>
          <w:color w:val="262626" w:themeColor="text1" w:themeTint="D9"/>
          <w:sz w:val="72"/>
          <w:szCs w:val="72"/>
        </w:rPr>
        <w:br/>
      </w:r>
      <w:r w:rsidR="00E15591">
        <w:rPr>
          <w:rFonts w:ascii="Calibri" w:hAnsi="Calibri" w:cs="Calibri"/>
          <w:color w:val="262626" w:themeColor="text1" w:themeTint="D9"/>
          <w:sz w:val="36"/>
        </w:rPr>
        <w:t xml:space="preserve">Warranty </w:t>
      </w:r>
      <w:r w:rsidR="009C17A9" w:rsidRPr="004878B5">
        <w:rPr>
          <w:rFonts w:ascii="Calibri" w:hAnsi="Calibri" w:cs="Calibri"/>
          <w:color w:val="262626" w:themeColor="text1" w:themeTint="D9"/>
          <w:sz w:val="36"/>
        </w:rPr>
        <w:t>Claim Form</w:t>
      </w:r>
    </w:p>
    <w:p w:rsidR="009A3570" w:rsidRPr="00CA3FF8" w:rsidRDefault="00FC505B" w:rsidP="009C17A9">
      <w:pPr>
        <w:pStyle w:val="Heading3"/>
        <w:rPr>
          <w:rFonts w:ascii="Calibri" w:hAnsi="Calibri" w:cs="Calibri"/>
        </w:rPr>
      </w:pPr>
      <w:sdt>
        <w:sdtPr>
          <w:rPr>
            <w:rFonts w:ascii="Calibri" w:hAnsi="Calibri" w:cs="Calibri"/>
            <w:color w:val="262626" w:themeColor="text1" w:themeTint="D9"/>
            <w:sz w:val="28"/>
          </w:rPr>
          <w:id w:val="216403978"/>
          <w:placeholder>
            <w:docPart w:val="F86BEC836AE1430583A193664B341A4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2400BE" w:rsidRPr="004878B5">
            <w:rPr>
              <w:rFonts w:ascii="Calibri" w:hAnsi="Calibri" w:cs="Calibri"/>
              <w:color w:val="262626" w:themeColor="text1" w:themeTint="D9"/>
              <w:sz w:val="28"/>
            </w:rPr>
            <w:t>[Select Date]</w:t>
          </w:r>
        </w:sdtContent>
      </w:sdt>
    </w:p>
    <w:p w:rsidR="009C17A9" w:rsidRPr="00CA3FF8" w:rsidRDefault="00737F8F" w:rsidP="00737F8F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9C17A9" w:rsidRPr="00CA3FF8">
        <w:rPr>
          <w:rFonts w:ascii="Calibri" w:hAnsi="Calibri" w:cs="Calibri"/>
        </w:rPr>
        <w:t>Thank you for purchasing</w:t>
      </w:r>
      <w:r w:rsidR="00E15591">
        <w:rPr>
          <w:rFonts w:ascii="Calibri" w:hAnsi="Calibri" w:cs="Calibri"/>
          <w:b/>
        </w:rPr>
        <w:t xml:space="preserve"> Alice Cabinetry product</w:t>
      </w:r>
      <w:r w:rsidR="009C17A9" w:rsidRPr="00CA3FF8">
        <w:rPr>
          <w:rFonts w:ascii="Calibri" w:hAnsi="Calibri" w:cs="Calibri"/>
          <w:b/>
        </w:rPr>
        <w:t>.</w:t>
      </w:r>
      <w:r w:rsidR="009C17A9" w:rsidRPr="00CA3FF8">
        <w:rPr>
          <w:rFonts w:ascii="Calibri" w:hAnsi="Calibri" w:cs="Calibri"/>
        </w:rPr>
        <w:t xml:space="preserve"> We hope that you are enjoying your product aside from the issue that you are contacting us about. We understand that sometimes defects hap</w:t>
      </w:r>
      <w:r w:rsidR="00527DAE">
        <w:rPr>
          <w:rFonts w:ascii="Calibri" w:hAnsi="Calibri" w:cs="Calibri"/>
        </w:rPr>
        <w:t xml:space="preserve">pen and we would love to help! </w:t>
      </w:r>
      <w:r w:rsidR="009C17A9" w:rsidRPr="00CA3FF8">
        <w:rPr>
          <w:rFonts w:ascii="Calibri" w:hAnsi="Calibri" w:cs="Calibri"/>
        </w:rPr>
        <w:t xml:space="preserve">The following </w:t>
      </w:r>
      <w:r w:rsidR="00527DAE">
        <w:rPr>
          <w:rFonts w:ascii="Calibri" w:hAnsi="Calibri" w:cs="Calibri"/>
        </w:rPr>
        <w:t>form must be filled</w:t>
      </w:r>
      <w:r w:rsidR="009C17A9" w:rsidRPr="00CA3FF8">
        <w:rPr>
          <w:rFonts w:ascii="Calibri" w:hAnsi="Calibri" w:cs="Calibri"/>
        </w:rPr>
        <w:t xml:space="preserve"> before the issue can be resolved. Thank you for your patience as we promptly address your claim. </w:t>
      </w:r>
    </w:p>
    <w:tbl>
      <w:tblPr>
        <w:tblStyle w:val="ProjectTabl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280"/>
      </w:tblPr>
      <w:tblGrid>
        <w:gridCol w:w="2034"/>
        <w:gridCol w:w="3330"/>
        <w:gridCol w:w="2071"/>
        <w:gridCol w:w="3293"/>
      </w:tblGrid>
      <w:tr w:rsidR="009C17A9" w:rsidRPr="00CA3FF8" w:rsidTr="0021013A">
        <w:tc>
          <w:tcPr>
            <w:cnfStyle w:val="000010000000"/>
            <w:tcW w:w="2500" w:type="pct"/>
            <w:gridSpan w:val="2"/>
            <w:shd w:val="clear" w:color="auto" w:fill="auto"/>
          </w:tcPr>
          <w:p w:rsidR="009C17A9" w:rsidRPr="004878B5" w:rsidRDefault="0021013A">
            <w:pPr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eastAsia="SimSun" w:hAnsi="Calibri" w:cs="Calibri" w:hint="eastAsia"/>
                <w:b w:val="0"/>
                <w:sz w:val="24"/>
                <w:lang w:eastAsia="zh-CN"/>
              </w:rPr>
              <w:t xml:space="preserve">CUSTOMER </w:t>
            </w:r>
            <w:r w:rsidR="009C17A9" w:rsidRPr="004878B5">
              <w:rPr>
                <w:rFonts w:ascii="Calibri" w:hAnsi="Calibri" w:cs="Calibri"/>
                <w:b w:val="0"/>
                <w:sz w:val="24"/>
              </w:rPr>
              <w:t>INFORMATION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9C17A9" w:rsidRPr="004878B5" w:rsidRDefault="009C17A9">
            <w:pPr>
              <w:cnfStyle w:val="000000000000"/>
              <w:rPr>
                <w:rFonts w:ascii="Calibri" w:hAnsi="Calibri" w:cs="Calibri"/>
                <w:sz w:val="24"/>
              </w:rPr>
            </w:pPr>
            <w:r w:rsidRPr="004878B5">
              <w:rPr>
                <w:rFonts w:ascii="Calibri" w:hAnsi="Calibri" w:cs="Calibri"/>
                <w:sz w:val="24"/>
              </w:rPr>
              <w:t>DEALER INFORMATION</w:t>
            </w:r>
          </w:p>
        </w:tc>
      </w:tr>
      <w:tr w:rsidR="009A3570" w:rsidRPr="00CA3FF8" w:rsidTr="0021013A">
        <w:tc>
          <w:tcPr>
            <w:cnfStyle w:val="000010000000"/>
            <w:tcW w:w="948" w:type="pct"/>
            <w:shd w:val="clear" w:color="auto" w:fill="F2F2F2" w:themeFill="background1" w:themeFillShade="F2"/>
          </w:tcPr>
          <w:p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 xml:space="preserve">First </w:t>
            </w:r>
            <w:r w:rsidR="002400BE" w:rsidRPr="004878B5">
              <w:rPr>
                <w:rFonts w:ascii="Calibri" w:hAnsi="Calibri" w:cs="Calibri"/>
                <w:b w:val="0"/>
                <w:sz w:val="22"/>
              </w:rPr>
              <w:t>Name</w:t>
            </w:r>
          </w:p>
        </w:tc>
        <w:tc>
          <w:tcPr>
            <w:tcW w:w="1552" w:type="pct"/>
          </w:tcPr>
          <w:p w:rsidR="009A3570" w:rsidRPr="004878B5" w:rsidRDefault="009A3570">
            <w:pPr>
              <w:cnfStyle w:val="000000000000"/>
              <w:rPr>
                <w:rFonts w:ascii="Calibri" w:hAnsi="Calibri" w:cs="Calibri"/>
                <w:sz w:val="22"/>
              </w:rPr>
            </w:pPr>
          </w:p>
        </w:tc>
        <w:tc>
          <w:tcPr>
            <w:cnfStyle w:val="000010000000"/>
            <w:tcW w:w="965" w:type="pct"/>
            <w:shd w:val="clear" w:color="auto" w:fill="F2F2F2" w:themeFill="background1" w:themeFillShade="F2"/>
          </w:tcPr>
          <w:p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Dealer Name</w:t>
            </w:r>
          </w:p>
        </w:tc>
        <w:tc>
          <w:tcPr>
            <w:tcW w:w="1535" w:type="pct"/>
          </w:tcPr>
          <w:p w:rsidR="009A3570" w:rsidRPr="00CA3FF8" w:rsidRDefault="009A3570">
            <w:pPr>
              <w:cnfStyle w:val="000000000000"/>
              <w:rPr>
                <w:rFonts w:ascii="Calibri" w:hAnsi="Calibri" w:cs="Calibri"/>
              </w:rPr>
            </w:pPr>
          </w:p>
        </w:tc>
      </w:tr>
      <w:tr w:rsidR="009A3570" w:rsidRPr="00CA3FF8" w:rsidTr="0021013A">
        <w:tc>
          <w:tcPr>
            <w:cnfStyle w:val="000010000000"/>
            <w:tcW w:w="948" w:type="pct"/>
            <w:shd w:val="clear" w:color="auto" w:fill="F2F2F2" w:themeFill="background1" w:themeFillShade="F2"/>
          </w:tcPr>
          <w:p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Last</w:t>
            </w:r>
            <w:r w:rsidR="002400BE" w:rsidRPr="004878B5">
              <w:rPr>
                <w:rFonts w:ascii="Calibri" w:hAnsi="Calibri" w:cs="Calibri"/>
                <w:b w:val="0"/>
                <w:sz w:val="22"/>
              </w:rPr>
              <w:t xml:space="preserve"> Name</w:t>
            </w:r>
          </w:p>
        </w:tc>
        <w:tc>
          <w:tcPr>
            <w:tcW w:w="1552" w:type="pct"/>
          </w:tcPr>
          <w:p w:rsidR="009A3570" w:rsidRPr="004878B5" w:rsidRDefault="009A3570">
            <w:pPr>
              <w:cnfStyle w:val="000000000000"/>
              <w:rPr>
                <w:rFonts w:ascii="Calibri" w:hAnsi="Calibri" w:cs="Calibri"/>
                <w:sz w:val="22"/>
              </w:rPr>
            </w:pPr>
          </w:p>
        </w:tc>
        <w:tc>
          <w:tcPr>
            <w:cnfStyle w:val="000010000000"/>
            <w:tcW w:w="965" w:type="pct"/>
            <w:shd w:val="clear" w:color="auto" w:fill="F2F2F2" w:themeFill="background1" w:themeFillShade="F2"/>
          </w:tcPr>
          <w:p w:rsidR="009A3570" w:rsidRPr="004878B5" w:rsidRDefault="00A73AEF">
            <w:pPr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 xml:space="preserve">PO </w:t>
            </w:r>
            <w:r w:rsidR="006C5162">
              <w:rPr>
                <w:rFonts w:ascii="Calibri" w:hAnsi="Calibri" w:cs="Calibri"/>
                <w:b w:val="0"/>
                <w:sz w:val="22"/>
              </w:rPr>
              <w:t>N</w:t>
            </w:r>
            <w:r>
              <w:rPr>
                <w:rFonts w:ascii="Calibri" w:hAnsi="Calibri" w:cs="Calibri"/>
                <w:b w:val="0"/>
                <w:sz w:val="22"/>
              </w:rPr>
              <w:t>umber</w:t>
            </w:r>
          </w:p>
        </w:tc>
        <w:tc>
          <w:tcPr>
            <w:tcW w:w="1535" w:type="pct"/>
          </w:tcPr>
          <w:p w:rsidR="009A3570" w:rsidRPr="00CA3FF8" w:rsidRDefault="009A3570">
            <w:pPr>
              <w:cnfStyle w:val="000000000000"/>
              <w:rPr>
                <w:rFonts w:ascii="Calibri" w:hAnsi="Calibri" w:cs="Calibri"/>
              </w:rPr>
            </w:pPr>
          </w:p>
        </w:tc>
      </w:tr>
      <w:tr w:rsidR="009A3570" w:rsidRPr="00CA3FF8" w:rsidTr="0021013A">
        <w:tc>
          <w:tcPr>
            <w:cnfStyle w:val="000010000000"/>
            <w:tcW w:w="948" w:type="pct"/>
            <w:shd w:val="clear" w:color="auto" w:fill="F2F2F2" w:themeFill="background1" w:themeFillShade="F2"/>
          </w:tcPr>
          <w:p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Address</w:t>
            </w:r>
          </w:p>
        </w:tc>
        <w:tc>
          <w:tcPr>
            <w:tcW w:w="1552" w:type="pct"/>
          </w:tcPr>
          <w:p w:rsidR="009A3570" w:rsidRPr="004878B5" w:rsidRDefault="009A3570">
            <w:pPr>
              <w:cnfStyle w:val="000000000000"/>
              <w:rPr>
                <w:rFonts w:ascii="Calibri" w:hAnsi="Calibri" w:cs="Calibri"/>
                <w:sz w:val="22"/>
              </w:rPr>
            </w:pPr>
          </w:p>
        </w:tc>
        <w:tc>
          <w:tcPr>
            <w:cnfStyle w:val="000010000000"/>
            <w:tcW w:w="965" w:type="pct"/>
            <w:shd w:val="clear" w:color="auto" w:fill="F2F2F2" w:themeFill="background1" w:themeFillShade="F2"/>
          </w:tcPr>
          <w:p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Address</w:t>
            </w:r>
          </w:p>
        </w:tc>
        <w:tc>
          <w:tcPr>
            <w:tcW w:w="1535" w:type="pct"/>
          </w:tcPr>
          <w:p w:rsidR="009A3570" w:rsidRPr="00CA3FF8" w:rsidRDefault="009A3570">
            <w:pPr>
              <w:cnfStyle w:val="000000000000"/>
              <w:rPr>
                <w:rFonts w:ascii="Calibri" w:hAnsi="Calibri" w:cs="Calibri"/>
              </w:rPr>
            </w:pPr>
          </w:p>
        </w:tc>
      </w:tr>
      <w:tr w:rsidR="009A3570" w:rsidRPr="00CA3FF8" w:rsidTr="0021013A">
        <w:tc>
          <w:tcPr>
            <w:cnfStyle w:val="000010000000"/>
            <w:tcW w:w="948" w:type="pct"/>
            <w:shd w:val="clear" w:color="auto" w:fill="F2F2F2" w:themeFill="background1" w:themeFillShade="F2"/>
          </w:tcPr>
          <w:p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City, STAT ZIP Code</w:t>
            </w:r>
          </w:p>
        </w:tc>
        <w:tc>
          <w:tcPr>
            <w:tcW w:w="1552" w:type="pct"/>
          </w:tcPr>
          <w:p w:rsidR="009A3570" w:rsidRPr="004878B5" w:rsidRDefault="009A3570">
            <w:pPr>
              <w:cnfStyle w:val="000000000000"/>
              <w:rPr>
                <w:rFonts w:ascii="Calibri" w:hAnsi="Calibri" w:cs="Calibri"/>
                <w:sz w:val="22"/>
              </w:rPr>
            </w:pPr>
          </w:p>
        </w:tc>
        <w:tc>
          <w:tcPr>
            <w:cnfStyle w:val="000010000000"/>
            <w:tcW w:w="965" w:type="pct"/>
            <w:shd w:val="clear" w:color="auto" w:fill="F2F2F2" w:themeFill="background1" w:themeFillShade="F2"/>
          </w:tcPr>
          <w:p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City, STAT ZIP Code</w:t>
            </w:r>
          </w:p>
        </w:tc>
        <w:tc>
          <w:tcPr>
            <w:tcW w:w="1535" w:type="pct"/>
          </w:tcPr>
          <w:p w:rsidR="009A3570" w:rsidRPr="00CA3FF8" w:rsidRDefault="009A3570">
            <w:pPr>
              <w:cnfStyle w:val="000000000000"/>
              <w:rPr>
                <w:rFonts w:ascii="Calibri" w:hAnsi="Calibri" w:cs="Calibri"/>
              </w:rPr>
            </w:pPr>
          </w:p>
        </w:tc>
      </w:tr>
      <w:tr w:rsidR="009A3570" w:rsidRPr="00CA3FF8" w:rsidTr="0021013A">
        <w:tc>
          <w:tcPr>
            <w:cnfStyle w:val="000010000000"/>
            <w:tcW w:w="948" w:type="pct"/>
            <w:shd w:val="clear" w:color="auto" w:fill="F2F2F2" w:themeFill="background1" w:themeFillShade="F2"/>
          </w:tcPr>
          <w:p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Email</w:t>
            </w:r>
          </w:p>
        </w:tc>
        <w:tc>
          <w:tcPr>
            <w:tcW w:w="1552" w:type="pct"/>
          </w:tcPr>
          <w:p w:rsidR="009A3570" w:rsidRPr="004878B5" w:rsidRDefault="009A3570">
            <w:pPr>
              <w:cnfStyle w:val="000000000000"/>
              <w:rPr>
                <w:rFonts w:ascii="Calibri" w:hAnsi="Calibri" w:cs="Calibri"/>
                <w:sz w:val="22"/>
              </w:rPr>
            </w:pPr>
          </w:p>
        </w:tc>
        <w:tc>
          <w:tcPr>
            <w:cnfStyle w:val="000010000000"/>
            <w:tcW w:w="965" w:type="pct"/>
            <w:shd w:val="clear" w:color="auto" w:fill="F2F2F2" w:themeFill="background1" w:themeFillShade="F2"/>
          </w:tcPr>
          <w:p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Email</w:t>
            </w:r>
          </w:p>
        </w:tc>
        <w:tc>
          <w:tcPr>
            <w:tcW w:w="1535" w:type="pct"/>
          </w:tcPr>
          <w:p w:rsidR="009A3570" w:rsidRPr="00CA3FF8" w:rsidRDefault="009A3570">
            <w:pPr>
              <w:cnfStyle w:val="000000000000"/>
              <w:rPr>
                <w:rFonts w:ascii="Calibri" w:hAnsi="Calibri" w:cs="Calibri"/>
              </w:rPr>
            </w:pPr>
          </w:p>
        </w:tc>
      </w:tr>
      <w:tr w:rsidR="009A3570" w:rsidRPr="00CA3FF8" w:rsidTr="0021013A">
        <w:tc>
          <w:tcPr>
            <w:cnfStyle w:val="000010000000"/>
            <w:tcW w:w="948" w:type="pct"/>
            <w:shd w:val="clear" w:color="auto" w:fill="F2F2F2" w:themeFill="background1" w:themeFillShade="F2"/>
          </w:tcPr>
          <w:p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Phone Number</w:t>
            </w:r>
          </w:p>
        </w:tc>
        <w:tc>
          <w:tcPr>
            <w:tcW w:w="1552" w:type="pct"/>
          </w:tcPr>
          <w:p w:rsidR="009A3570" w:rsidRPr="004878B5" w:rsidRDefault="009A3570">
            <w:pPr>
              <w:cnfStyle w:val="000000000000"/>
              <w:rPr>
                <w:rFonts w:ascii="Calibri" w:hAnsi="Calibri" w:cs="Calibri"/>
                <w:sz w:val="22"/>
              </w:rPr>
            </w:pPr>
          </w:p>
        </w:tc>
        <w:tc>
          <w:tcPr>
            <w:cnfStyle w:val="000010000000"/>
            <w:tcW w:w="965" w:type="pct"/>
            <w:shd w:val="clear" w:color="auto" w:fill="F2F2F2" w:themeFill="background1" w:themeFillShade="F2"/>
          </w:tcPr>
          <w:p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Phone Number</w:t>
            </w:r>
          </w:p>
        </w:tc>
        <w:tc>
          <w:tcPr>
            <w:tcW w:w="1535" w:type="pct"/>
          </w:tcPr>
          <w:p w:rsidR="009A3570" w:rsidRPr="00CA3FF8" w:rsidRDefault="009A3570">
            <w:pPr>
              <w:cnfStyle w:val="000000000000"/>
              <w:rPr>
                <w:rFonts w:ascii="Calibri" w:hAnsi="Calibri" w:cs="Calibri"/>
              </w:rPr>
            </w:pPr>
          </w:p>
        </w:tc>
      </w:tr>
    </w:tbl>
    <w:p w:rsidR="009A3570" w:rsidRPr="00CA3FF8" w:rsidRDefault="00FC505B">
      <w:pPr>
        <w:pStyle w:val="SpaceBefore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23pt;margin-top:8.3pt;width:186.75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" filled="f" stroked="f" strokeweight=".5pt">
            <v:textbox>
              <w:txbxContent>
                <w:p w:rsidR="004601EA" w:rsidRDefault="004601EA">
                  <w:proofErr w:type="spellStart"/>
                  <w:proofErr w:type="gramStart"/>
                  <w:r>
                    <w:t>dd</w:t>
                  </w:r>
                  <w:proofErr w:type="spellEnd"/>
                  <w:r>
                    <w:t>/mm/</w:t>
                  </w:r>
                  <w:proofErr w:type="spellStart"/>
                  <w:r>
                    <w:t>yyyy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601EA" w:rsidRPr="00CA3FF8">
        <w:rPr>
          <w:rFonts w:ascii="Calibri" w:hAnsi="Calibri" w:cs="Calibri"/>
        </w:rPr>
        <w:t xml:space="preserve">Date product was purchased: </w:t>
      </w:r>
    </w:p>
    <w:p w:rsidR="009A3570" w:rsidRPr="004878B5" w:rsidRDefault="004601EA" w:rsidP="004601EA">
      <w:pPr>
        <w:pStyle w:val="Heading3"/>
        <w:rPr>
          <w:rFonts w:ascii="Calibri" w:hAnsi="Calibri" w:cs="Calibri"/>
          <w:color w:val="262626" w:themeColor="text1" w:themeTint="D9"/>
          <w:sz w:val="36"/>
          <w:szCs w:val="36"/>
        </w:rPr>
      </w:pPr>
      <w:r w:rsidRPr="004878B5">
        <w:rPr>
          <w:rFonts w:ascii="Calibri" w:hAnsi="Calibri" w:cs="Calibri"/>
          <w:color w:val="262626" w:themeColor="text1" w:themeTint="D9"/>
          <w:sz w:val="36"/>
          <w:szCs w:val="36"/>
        </w:rPr>
        <w:t>Product Information &amp; Complaint</w:t>
      </w:r>
      <w:bookmarkStart w:id="0" w:name="_GoBack"/>
      <w:bookmarkEnd w:id="0"/>
    </w:p>
    <w:tbl>
      <w:tblPr>
        <w:tblStyle w:val="ProjectTabl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280"/>
      </w:tblPr>
      <w:tblGrid>
        <w:gridCol w:w="2682"/>
        <w:gridCol w:w="2682"/>
        <w:gridCol w:w="2682"/>
        <w:gridCol w:w="2682"/>
      </w:tblGrid>
      <w:tr w:rsidR="004601EA" w:rsidRPr="00CA3FF8" w:rsidTr="004878B5">
        <w:tc>
          <w:tcPr>
            <w:cnfStyle w:val="000010000000"/>
            <w:tcW w:w="1250" w:type="pct"/>
            <w:shd w:val="clear" w:color="auto" w:fill="auto"/>
          </w:tcPr>
          <w:p w:rsidR="004601EA" w:rsidRPr="004878B5" w:rsidRDefault="004601EA" w:rsidP="004601EA">
            <w:pPr>
              <w:rPr>
                <w:rFonts w:ascii="Calibri" w:hAnsi="Calibri" w:cs="Calibri"/>
                <w:b w:val="0"/>
              </w:rPr>
            </w:pPr>
            <w:r w:rsidRPr="004878B5">
              <w:rPr>
                <w:rFonts w:ascii="Calibri" w:hAnsi="Calibri" w:cs="Calibri"/>
                <w:b w:val="0"/>
              </w:rPr>
              <w:t>Product Name</w:t>
            </w:r>
          </w:p>
        </w:tc>
        <w:tc>
          <w:tcPr>
            <w:tcW w:w="1250" w:type="pct"/>
            <w:shd w:val="clear" w:color="auto" w:fill="auto"/>
          </w:tcPr>
          <w:p w:rsidR="004601EA" w:rsidRPr="004878B5" w:rsidRDefault="004601EA" w:rsidP="004601EA">
            <w:pPr>
              <w:cnfStyle w:val="000000000000"/>
              <w:rPr>
                <w:rFonts w:ascii="Calibri" w:hAnsi="Calibri" w:cs="Calibri"/>
              </w:rPr>
            </w:pPr>
          </w:p>
        </w:tc>
        <w:tc>
          <w:tcPr>
            <w:cnfStyle w:val="000010000000"/>
            <w:tcW w:w="1250" w:type="pct"/>
            <w:shd w:val="clear" w:color="auto" w:fill="auto"/>
          </w:tcPr>
          <w:p w:rsidR="004601EA" w:rsidRPr="004878B5" w:rsidRDefault="004601EA" w:rsidP="00E15591">
            <w:pPr>
              <w:rPr>
                <w:rFonts w:ascii="Calibri" w:hAnsi="Calibri" w:cs="Calibri"/>
                <w:b w:val="0"/>
              </w:rPr>
            </w:pPr>
            <w:r w:rsidRPr="004878B5">
              <w:rPr>
                <w:rFonts w:ascii="Calibri" w:hAnsi="Calibri" w:cs="Calibri"/>
                <w:b w:val="0"/>
              </w:rPr>
              <w:t xml:space="preserve">Product </w:t>
            </w:r>
            <w:r w:rsidR="00E15591">
              <w:rPr>
                <w:rFonts w:ascii="Calibri" w:hAnsi="Calibri" w:cs="Calibri"/>
                <w:b w:val="0"/>
              </w:rPr>
              <w:t>Item Code</w:t>
            </w:r>
          </w:p>
        </w:tc>
        <w:tc>
          <w:tcPr>
            <w:tcW w:w="1250" w:type="pct"/>
            <w:shd w:val="clear" w:color="auto" w:fill="auto"/>
          </w:tcPr>
          <w:p w:rsidR="004601EA" w:rsidRPr="004878B5" w:rsidRDefault="004601EA" w:rsidP="004601EA">
            <w:pPr>
              <w:cnfStyle w:val="000000000000"/>
              <w:rPr>
                <w:rFonts w:ascii="Calibri" w:hAnsi="Calibri" w:cs="Calibri"/>
              </w:rPr>
            </w:pPr>
          </w:p>
        </w:tc>
      </w:tr>
      <w:tr w:rsidR="004601EA" w:rsidRPr="00CA3FF8" w:rsidTr="004878B5">
        <w:tc>
          <w:tcPr>
            <w:cnfStyle w:val="000010000000"/>
            <w:tcW w:w="1250" w:type="pct"/>
            <w:shd w:val="clear" w:color="auto" w:fill="auto"/>
          </w:tcPr>
          <w:p w:rsidR="004601EA" w:rsidRPr="004878B5" w:rsidRDefault="004601EA" w:rsidP="001553AF">
            <w:pPr>
              <w:rPr>
                <w:rFonts w:ascii="Calibri" w:hAnsi="Calibri" w:cs="Calibri"/>
                <w:b w:val="0"/>
              </w:rPr>
            </w:pPr>
            <w:r w:rsidRPr="004878B5">
              <w:rPr>
                <w:rFonts w:ascii="Calibri" w:hAnsi="Calibri" w:cs="Calibri"/>
                <w:b w:val="0"/>
              </w:rPr>
              <w:t>Order Date</w:t>
            </w:r>
          </w:p>
        </w:tc>
        <w:tc>
          <w:tcPr>
            <w:tcW w:w="1250" w:type="pct"/>
            <w:shd w:val="clear" w:color="auto" w:fill="auto"/>
          </w:tcPr>
          <w:p w:rsidR="004601EA" w:rsidRPr="004878B5" w:rsidRDefault="004601EA" w:rsidP="001553AF">
            <w:pPr>
              <w:cnfStyle w:val="000000000000"/>
              <w:rPr>
                <w:rFonts w:ascii="Calibri" w:hAnsi="Calibri" w:cs="Calibri"/>
              </w:rPr>
            </w:pPr>
          </w:p>
        </w:tc>
        <w:tc>
          <w:tcPr>
            <w:cnfStyle w:val="000010000000"/>
            <w:tcW w:w="1250" w:type="pct"/>
            <w:shd w:val="clear" w:color="auto" w:fill="auto"/>
          </w:tcPr>
          <w:p w:rsidR="004601EA" w:rsidRPr="004878B5" w:rsidRDefault="00E15591" w:rsidP="001553AF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Pick Up</w:t>
            </w:r>
            <w:r w:rsidR="004601EA" w:rsidRPr="004878B5">
              <w:rPr>
                <w:rFonts w:ascii="Calibri" w:hAnsi="Calibri" w:cs="Calibri"/>
                <w:b w:val="0"/>
              </w:rPr>
              <w:t xml:space="preserve"> Date</w:t>
            </w:r>
          </w:p>
        </w:tc>
        <w:tc>
          <w:tcPr>
            <w:tcW w:w="1250" w:type="pct"/>
            <w:shd w:val="clear" w:color="auto" w:fill="auto"/>
          </w:tcPr>
          <w:p w:rsidR="004601EA" w:rsidRPr="004878B5" w:rsidRDefault="004601EA" w:rsidP="001553AF">
            <w:pPr>
              <w:cnfStyle w:val="000000000000"/>
              <w:rPr>
                <w:rFonts w:ascii="Calibri" w:hAnsi="Calibri" w:cs="Calibri"/>
              </w:rPr>
            </w:pPr>
          </w:p>
        </w:tc>
      </w:tr>
      <w:tr w:rsidR="00737F8F" w:rsidRPr="00CA3FF8" w:rsidTr="00737F8F">
        <w:tc>
          <w:tcPr>
            <w:cnfStyle w:val="000010000000"/>
            <w:tcW w:w="1250" w:type="pct"/>
            <w:shd w:val="clear" w:color="auto" w:fill="auto"/>
          </w:tcPr>
          <w:p w:rsidR="00737F8F" w:rsidRPr="00737F8F" w:rsidRDefault="0021013A" w:rsidP="001553AF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eastAsia="SimSun" w:hAnsi="Calibri" w:cs="Calibri" w:hint="eastAsia"/>
                <w:b w:val="0"/>
                <w:lang w:eastAsia="zh-CN"/>
              </w:rPr>
              <w:t xml:space="preserve">Alice </w:t>
            </w:r>
            <w:r w:rsidR="00737F8F" w:rsidRPr="00737F8F">
              <w:rPr>
                <w:rFonts w:ascii="Calibri" w:hAnsi="Calibri" w:cs="Calibri"/>
                <w:b w:val="0"/>
              </w:rPr>
              <w:t>Invoice No.</w:t>
            </w:r>
          </w:p>
        </w:tc>
        <w:tc>
          <w:tcPr>
            <w:tcW w:w="1250" w:type="pct"/>
            <w:shd w:val="clear" w:color="auto" w:fill="auto"/>
          </w:tcPr>
          <w:p w:rsidR="00737F8F" w:rsidRPr="004878B5" w:rsidRDefault="00737F8F" w:rsidP="001553AF">
            <w:pPr>
              <w:cnfStyle w:val="00000000000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/>
            <w:tcW w:w="1250" w:type="pct"/>
            <w:shd w:val="clear" w:color="auto" w:fill="auto"/>
          </w:tcPr>
          <w:p w:rsidR="00737F8F" w:rsidRPr="004878B5" w:rsidRDefault="00737F8F" w:rsidP="001553A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1250" w:type="pct"/>
            <w:shd w:val="clear" w:color="auto" w:fill="auto"/>
          </w:tcPr>
          <w:p w:rsidR="00737F8F" w:rsidRPr="004878B5" w:rsidRDefault="00737F8F" w:rsidP="001553AF">
            <w:pPr>
              <w:cnfStyle w:val="000000000000"/>
              <w:rPr>
                <w:rFonts w:ascii="Calibri" w:hAnsi="Calibri" w:cs="Calibri"/>
                <w:b/>
              </w:rPr>
            </w:pPr>
          </w:p>
        </w:tc>
      </w:tr>
      <w:tr w:rsidR="004601EA" w:rsidRPr="00CA3FF8" w:rsidTr="004878B5">
        <w:tc>
          <w:tcPr>
            <w:cnfStyle w:val="000010000000"/>
            <w:tcW w:w="5000" w:type="pct"/>
            <w:gridSpan w:val="4"/>
            <w:shd w:val="clear" w:color="auto" w:fill="auto"/>
          </w:tcPr>
          <w:p w:rsidR="004601EA" w:rsidRPr="004878B5" w:rsidRDefault="004601EA" w:rsidP="001553AF">
            <w:pPr>
              <w:rPr>
                <w:rFonts w:ascii="Calibri" w:hAnsi="Calibri" w:cs="Calibri"/>
              </w:rPr>
            </w:pPr>
            <w:r w:rsidRPr="004878B5">
              <w:rPr>
                <w:rFonts w:ascii="Calibri" w:hAnsi="Calibri" w:cs="Calibri"/>
              </w:rPr>
              <w:t>Description of the type of damage</w:t>
            </w:r>
          </w:p>
        </w:tc>
      </w:tr>
      <w:tr w:rsidR="004601EA" w:rsidRPr="00CA3FF8" w:rsidTr="004878B5">
        <w:tc>
          <w:tcPr>
            <w:cnfStyle w:val="000010000000"/>
            <w:tcW w:w="5000" w:type="pct"/>
            <w:gridSpan w:val="4"/>
            <w:shd w:val="clear" w:color="auto" w:fill="auto"/>
          </w:tcPr>
          <w:p w:rsidR="004601EA" w:rsidRPr="004878B5" w:rsidRDefault="004601EA" w:rsidP="001553AF">
            <w:pPr>
              <w:rPr>
                <w:rFonts w:ascii="Calibri" w:hAnsi="Calibri" w:cs="Calibri"/>
                <w:b w:val="0"/>
              </w:rPr>
            </w:pPr>
          </w:p>
        </w:tc>
      </w:tr>
      <w:tr w:rsidR="004601EA" w:rsidRPr="00CA3FF8" w:rsidTr="004878B5">
        <w:tc>
          <w:tcPr>
            <w:cnfStyle w:val="000010000000"/>
            <w:tcW w:w="5000" w:type="pct"/>
            <w:gridSpan w:val="4"/>
            <w:shd w:val="clear" w:color="auto" w:fill="auto"/>
          </w:tcPr>
          <w:p w:rsidR="004601EA" w:rsidRPr="004878B5" w:rsidRDefault="004601EA" w:rsidP="001553AF">
            <w:pPr>
              <w:rPr>
                <w:rFonts w:ascii="Calibri" w:hAnsi="Calibri" w:cs="Calibri"/>
                <w:b w:val="0"/>
              </w:rPr>
            </w:pPr>
          </w:p>
        </w:tc>
      </w:tr>
      <w:tr w:rsidR="004601EA" w:rsidRPr="00CA3FF8" w:rsidTr="004878B5">
        <w:tc>
          <w:tcPr>
            <w:cnfStyle w:val="000010000000"/>
            <w:tcW w:w="5000" w:type="pct"/>
            <w:gridSpan w:val="4"/>
            <w:shd w:val="clear" w:color="auto" w:fill="auto"/>
          </w:tcPr>
          <w:p w:rsidR="004601EA" w:rsidRPr="004878B5" w:rsidRDefault="004601EA" w:rsidP="001553AF">
            <w:pPr>
              <w:rPr>
                <w:rFonts w:ascii="Calibri" w:hAnsi="Calibri" w:cs="Calibri"/>
                <w:b w:val="0"/>
              </w:rPr>
            </w:pPr>
          </w:p>
        </w:tc>
      </w:tr>
      <w:tr w:rsidR="004601EA" w:rsidRPr="00CA3FF8" w:rsidTr="004878B5">
        <w:tc>
          <w:tcPr>
            <w:cnfStyle w:val="000010000000"/>
            <w:tcW w:w="5000" w:type="pct"/>
            <w:gridSpan w:val="4"/>
            <w:shd w:val="clear" w:color="auto" w:fill="auto"/>
          </w:tcPr>
          <w:p w:rsidR="004601EA" w:rsidRPr="004878B5" w:rsidRDefault="004601EA" w:rsidP="001553AF">
            <w:pPr>
              <w:rPr>
                <w:rFonts w:ascii="Calibri" w:hAnsi="Calibri" w:cs="Calibri"/>
                <w:b w:val="0"/>
              </w:rPr>
            </w:pPr>
          </w:p>
        </w:tc>
      </w:tr>
    </w:tbl>
    <w:p w:rsidR="004601EA" w:rsidRPr="00CA3FF8" w:rsidRDefault="004601EA" w:rsidP="004601EA">
      <w:pPr>
        <w:spacing w:after="0" w:line="240" w:lineRule="auto"/>
        <w:ind w:left="-5"/>
        <w:contextualSpacing/>
        <w:rPr>
          <w:rFonts w:ascii="Calibri" w:hAnsi="Calibri" w:cs="Calibri"/>
        </w:rPr>
      </w:pPr>
      <w:r w:rsidRPr="00CA3FF8">
        <w:rPr>
          <w:rFonts w:ascii="Calibri" w:eastAsia="Times New Roman" w:hAnsi="Calibri" w:cs="Calibri"/>
        </w:rPr>
        <w:t xml:space="preserve">Make a copy of the sales receipt showing you as the original purchaser. </w:t>
      </w:r>
    </w:p>
    <w:p w:rsidR="004601EA" w:rsidRPr="00CA3FF8" w:rsidRDefault="004601EA" w:rsidP="004601EA">
      <w:pPr>
        <w:spacing w:after="216" w:line="240" w:lineRule="auto"/>
        <w:ind w:left="-5"/>
        <w:contextualSpacing/>
        <w:rPr>
          <w:rFonts w:ascii="Calibri" w:hAnsi="Calibri" w:cs="Calibri"/>
        </w:rPr>
      </w:pPr>
      <w:r w:rsidRPr="00CA3FF8">
        <w:rPr>
          <w:rFonts w:ascii="Calibri" w:eastAsia="Times New Roman" w:hAnsi="Calibri" w:cs="Calibri"/>
        </w:rPr>
        <w:t xml:space="preserve">Present this form, pictures, and a copy of your receipt to your authorized local dealer. </w:t>
      </w:r>
    </w:p>
    <w:p w:rsidR="004601EA" w:rsidRPr="00CA3FF8" w:rsidRDefault="004601EA" w:rsidP="004601EA">
      <w:pPr>
        <w:spacing w:after="216" w:line="240" w:lineRule="auto"/>
        <w:ind w:left="-5"/>
        <w:contextualSpacing/>
        <w:rPr>
          <w:rFonts w:ascii="Calibri" w:hAnsi="Calibri" w:cs="Calibri"/>
        </w:rPr>
      </w:pPr>
      <w:r w:rsidRPr="00CA3FF8">
        <w:rPr>
          <w:rFonts w:ascii="Calibri" w:eastAsia="Times New Roman" w:hAnsi="Calibri" w:cs="Calibri"/>
        </w:rPr>
        <w:t xml:space="preserve">The authorized dealer will then submit all the documentation for a review. </w:t>
      </w:r>
    </w:p>
    <w:p w:rsidR="004601EA" w:rsidRPr="00CA3FF8" w:rsidRDefault="004601EA" w:rsidP="004601EA">
      <w:pPr>
        <w:spacing w:after="212" w:line="240" w:lineRule="auto"/>
        <w:ind w:left="-5"/>
        <w:contextualSpacing/>
        <w:rPr>
          <w:rFonts w:ascii="Calibri" w:hAnsi="Calibri" w:cs="Calibri"/>
        </w:rPr>
      </w:pPr>
      <w:r w:rsidRPr="00CA3FF8">
        <w:rPr>
          <w:rFonts w:ascii="Calibri" w:eastAsia="Times New Roman" w:hAnsi="Calibri" w:cs="Calibri"/>
        </w:rPr>
        <w:t xml:space="preserve">You will be contacted with the results of the investigation within 30 days.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35"/>
        <w:gridCol w:w="2169"/>
        <w:gridCol w:w="194"/>
        <w:gridCol w:w="1203"/>
        <w:gridCol w:w="641"/>
        <w:gridCol w:w="1336"/>
        <w:gridCol w:w="2167"/>
        <w:gridCol w:w="194"/>
        <w:gridCol w:w="1201"/>
      </w:tblGrid>
      <w:tr w:rsidR="009A3570" w:rsidRPr="00CA3FF8" w:rsidTr="0067708C">
        <w:trPr>
          <w:trHeight w:val="873"/>
        </w:trPr>
        <w:tc>
          <w:tcPr>
            <w:tcW w:w="639" w:type="pct"/>
            <w:tcBorders>
              <w:bottom w:val="single" w:sz="8" w:space="0" w:color="404040" w:themeColor="text1" w:themeTint="BF"/>
            </w:tcBorders>
            <w:vAlign w:val="bottom"/>
          </w:tcPr>
          <w:p w:rsidR="009A3570" w:rsidRPr="00CA3FF8" w:rsidRDefault="009A3570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9A3570" w:rsidRPr="00CA3FF8" w:rsidRDefault="009A3570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3" w:type="pct"/>
            <w:vAlign w:val="bottom"/>
          </w:tcPr>
          <w:p w:rsidR="009A3570" w:rsidRPr="00CA3FF8" w:rsidRDefault="009A3570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576" w:type="pct"/>
            <w:tcBorders>
              <w:bottom w:val="single" w:sz="8" w:space="0" w:color="404040" w:themeColor="text1" w:themeTint="BF"/>
            </w:tcBorders>
            <w:vAlign w:val="bottom"/>
          </w:tcPr>
          <w:p w:rsidR="009A3570" w:rsidRPr="00CA3FF8" w:rsidRDefault="009A3570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07" w:type="pct"/>
            <w:vAlign w:val="bottom"/>
          </w:tcPr>
          <w:p w:rsidR="009A3570" w:rsidRPr="00CA3FF8" w:rsidRDefault="009A3570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640" w:type="pct"/>
            <w:tcBorders>
              <w:bottom w:val="single" w:sz="8" w:space="0" w:color="404040" w:themeColor="text1" w:themeTint="BF"/>
            </w:tcBorders>
            <w:vAlign w:val="bottom"/>
          </w:tcPr>
          <w:p w:rsidR="009A3570" w:rsidRPr="00CA3FF8" w:rsidRDefault="009A3570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9A3570" w:rsidRPr="00CA3FF8" w:rsidRDefault="009A3570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3" w:type="pct"/>
            <w:vAlign w:val="bottom"/>
          </w:tcPr>
          <w:p w:rsidR="009A3570" w:rsidRPr="00CA3FF8" w:rsidRDefault="009A3570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575" w:type="pct"/>
            <w:tcBorders>
              <w:bottom w:val="single" w:sz="8" w:space="0" w:color="404040" w:themeColor="text1" w:themeTint="BF"/>
            </w:tcBorders>
            <w:vAlign w:val="bottom"/>
          </w:tcPr>
          <w:p w:rsidR="009A3570" w:rsidRPr="00CA3FF8" w:rsidRDefault="009A357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A1AE7" w:rsidRPr="00CA3FF8" w:rsidTr="00AA1AE7">
        <w:tc>
          <w:tcPr>
            <w:tcW w:w="1678" w:type="pct"/>
            <w:gridSpan w:val="2"/>
            <w:tcBorders>
              <w:top w:val="single" w:sz="8" w:space="0" w:color="404040" w:themeColor="text1" w:themeTint="BF"/>
            </w:tcBorders>
          </w:tcPr>
          <w:p w:rsidR="00AA1AE7" w:rsidRPr="00CA3FF8" w:rsidRDefault="00AA1AE7">
            <w:pPr>
              <w:rPr>
                <w:rFonts w:ascii="Calibri" w:hAnsi="Calibri" w:cs="Calibri"/>
              </w:rPr>
            </w:pPr>
            <w:r w:rsidRPr="00CA3FF8">
              <w:rPr>
                <w:rFonts w:ascii="Calibri" w:hAnsi="Calibri" w:cs="Calibri"/>
              </w:rPr>
              <w:t>Customer Signature</w:t>
            </w:r>
          </w:p>
        </w:tc>
        <w:tc>
          <w:tcPr>
            <w:tcW w:w="93" w:type="pct"/>
          </w:tcPr>
          <w:p w:rsidR="00AA1AE7" w:rsidRPr="00CA3FF8" w:rsidRDefault="00AA1AE7">
            <w:pPr>
              <w:rPr>
                <w:rFonts w:ascii="Calibri" w:hAnsi="Calibri" w:cs="Calibri"/>
              </w:rPr>
            </w:pPr>
          </w:p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:rsidR="00AA1AE7" w:rsidRPr="00CA3FF8" w:rsidRDefault="00AA1AE7">
            <w:pPr>
              <w:rPr>
                <w:rFonts w:ascii="Calibri" w:hAnsi="Calibri" w:cs="Calibri"/>
              </w:rPr>
            </w:pPr>
            <w:r w:rsidRPr="00CA3FF8">
              <w:rPr>
                <w:rFonts w:ascii="Calibri" w:hAnsi="Calibri" w:cs="Calibri"/>
              </w:rPr>
              <w:t>Date</w:t>
            </w:r>
          </w:p>
        </w:tc>
        <w:tc>
          <w:tcPr>
            <w:tcW w:w="307" w:type="pct"/>
          </w:tcPr>
          <w:p w:rsidR="00AA1AE7" w:rsidRPr="00CA3FF8" w:rsidRDefault="00AA1AE7">
            <w:pPr>
              <w:rPr>
                <w:rFonts w:ascii="Calibri" w:hAnsi="Calibri" w:cs="Calibri"/>
              </w:rPr>
            </w:pPr>
          </w:p>
        </w:tc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:rsidR="00AA1AE7" w:rsidRPr="00CA3FF8" w:rsidRDefault="00AA1AE7">
            <w:pPr>
              <w:rPr>
                <w:rFonts w:ascii="Calibri" w:hAnsi="Calibri" w:cs="Calibri"/>
              </w:rPr>
            </w:pPr>
            <w:r w:rsidRPr="00CA3FF8">
              <w:rPr>
                <w:rFonts w:ascii="Calibri" w:hAnsi="Calibri" w:cs="Calibri"/>
              </w:rPr>
              <w:t xml:space="preserve">For </w:t>
            </w:r>
            <w:sdt>
              <w:sdtPr>
                <w:rPr>
                  <w:rFonts w:ascii="Calibri" w:hAnsi="Calibri" w:cs="Calibri"/>
                </w:rPr>
                <w:alias w:val="Company Name"/>
                <w:tag w:val=""/>
                <w:id w:val="-1118291408"/>
                <w:placeholder>
                  <w:docPart w:val="AA30FE96AA034A3A8F9219883970CC2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67708C">
                  <w:rPr>
                    <w:rFonts w:ascii="Calibri" w:hAnsi="Calibri" w:cs="Calibri"/>
                    <w:color w:val="auto"/>
                  </w:rPr>
                  <w:t>[</w:t>
                </w:r>
              </w:sdtContent>
            </w:sdt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AA1AE7" w:rsidRPr="00CA3FF8" w:rsidRDefault="00AA1AE7">
            <w:pPr>
              <w:rPr>
                <w:rFonts w:ascii="Calibri" w:hAnsi="Calibri" w:cs="Calibri"/>
              </w:rPr>
            </w:pPr>
          </w:p>
        </w:tc>
        <w:tc>
          <w:tcPr>
            <w:tcW w:w="93" w:type="pct"/>
          </w:tcPr>
          <w:p w:rsidR="00AA1AE7" w:rsidRPr="00CA3FF8" w:rsidRDefault="00AA1AE7">
            <w:pPr>
              <w:rPr>
                <w:rFonts w:ascii="Calibri" w:hAnsi="Calibri" w:cs="Calibri"/>
              </w:rPr>
            </w:pPr>
          </w:p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:rsidR="00AA1AE7" w:rsidRPr="00CA3FF8" w:rsidRDefault="00AA1AE7">
            <w:pPr>
              <w:rPr>
                <w:rFonts w:ascii="Calibri" w:hAnsi="Calibri" w:cs="Calibri"/>
              </w:rPr>
            </w:pPr>
            <w:r w:rsidRPr="00CA3FF8">
              <w:rPr>
                <w:rFonts w:ascii="Calibri" w:hAnsi="Calibri" w:cs="Calibri"/>
              </w:rPr>
              <w:t>Date</w:t>
            </w:r>
          </w:p>
        </w:tc>
      </w:tr>
    </w:tbl>
    <w:p w:rsidR="009A3570" w:rsidRPr="00CA3FF8" w:rsidRDefault="009A3570">
      <w:pPr>
        <w:rPr>
          <w:rFonts w:ascii="Calibri" w:hAnsi="Calibri" w:cs="Calibri"/>
        </w:rPr>
      </w:pPr>
    </w:p>
    <w:sectPr w:rsidR="009A3570" w:rsidRPr="00CA3FF8" w:rsidSect="00CA3FF8">
      <w:headerReference w:type="default" r:id="rId10"/>
      <w:pgSz w:w="12240" w:h="15840" w:code="1"/>
      <w:pgMar w:top="540" w:right="900" w:bottom="180" w:left="90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AF" w:rsidRDefault="001553AF">
      <w:pPr>
        <w:spacing w:after="0" w:line="240" w:lineRule="auto"/>
      </w:pPr>
      <w:r>
        <w:separator/>
      </w:r>
    </w:p>
  </w:endnote>
  <w:endnote w:type="continuationSeparator" w:id="0">
    <w:p w:rsidR="001553AF" w:rsidRDefault="0015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AF" w:rsidRDefault="001553AF">
      <w:pPr>
        <w:spacing w:after="0" w:line="240" w:lineRule="auto"/>
      </w:pPr>
      <w:r>
        <w:separator/>
      </w:r>
    </w:p>
  </w:footnote>
  <w:footnote w:type="continuationSeparator" w:id="0">
    <w:p w:rsidR="001553AF" w:rsidRDefault="0015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70" w:rsidRDefault="00FC505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alt="Page number" style="position:absolute;margin-left:-64.4pt;margin-top:0;width:26.7pt;height:24.5pt;z-index:251659264;visibility:visible;mso-position-horizontal:right;mso-position-horizontal-relative:left-margin-area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Cko16F/AgAAZwUA&#10;AA4AAAAAAAAAAAAAAAAALgIAAGRycy9lMm9Eb2MueG1sUEsBAi0AFAAGAAgAAAAhAArdD7zaAAAA&#10;AwEAAA8AAAAAAAAAAAAAAAAA2QQAAGRycy9kb3ducmV2LnhtbFBLBQYAAAAABAAEAPMAAADgBQAA&#10;AAA=&#10;" filled="f" stroked="f" strokeweight=".5pt">
          <v:textbox inset="0,0,0,0">
            <w:txbxContent>
              <w:p w:rsidR="009A3570" w:rsidRDefault="00FC505B">
                <w:pPr>
                  <w:pStyle w:val="Footer"/>
                </w:pPr>
                <w:r>
                  <w:fldChar w:fldCharType="begin"/>
                </w:r>
                <w:r w:rsidR="002400BE">
                  <w:instrText xml:space="preserve"> PAGE   \* MERGEFORMAT </w:instrText>
                </w:r>
                <w:r>
                  <w:fldChar w:fldCharType="separate"/>
                </w:r>
                <w:r w:rsidR="0021013A"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17A9"/>
    <w:rsid w:val="001553AF"/>
    <w:rsid w:val="00204B5E"/>
    <w:rsid w:val="0021013A"/>
    <w:rsid w:val="002400BE"/>
    <w:rsid w:val="003F1778"/>
    <w:rsid w:val="004601EA"/>
    <w:rsid w:val="004878B5"/>
    <w:rsid w:val="00527DAE"/>
    <w:rsid w:val="00597E2D"/>
    <w:rsid w:val="0067708C"/>
    <w:rsid w:val="006C5162"/>
    <w:rsid w:val="00737F8F"/>
    <w:rsid w:val="009A3570"/>
    <w:rsid w:val="009C17A9"/>
    <w:rsid w:val="00A73AEF"/>
    <w:rsid w:val="00AA1AE7"/>
    <w:rsid w:val="00CA3FF8"/>
    <w:rsid w:val="00D40139"/>
    <w:rsid w:val="00E15591"/>
    <w:rsid w:val="00F3479E"/>
    <w:rsid w:val="00F65CBE"/>
    <w:rsid w:val="00FC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2D"/>
  </w:style>
  <w:style w:type="paragraph" w:styleId="Heading1">
    <w:name w:val="heading 1"/>
    <w:basedOn w:val="Normal"/>
    <w:next w:val="Normal"/>
    <w:link w:val="Heading1Char"/>
    <w:uiPriority w:val="9"/>
    <w:qFormat/>
    <w:rsid w:val="00597E2D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E2D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7E2D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597E2D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rsid w:val="0059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97E2D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7E2D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E2D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rsid w:val="00597E2D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597E2D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7E2D"/>
    <w:rPr>
      <w:color w:val="808080"/>
    </w:rPr>
  </w:style>
  <w:style w:type="paragraph" w:styleId="NoSpacing">
    <w:name w:val="No Spacing"/>
    <w:uiPriority w:val="36"/>
    <w:qFormat/>
    <w:rsid w:val="00597E2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97E2D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597E2D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59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2D"/>
  </w:style>
  <w:style w:type="paragraph" w:styleId="Footer">
    <w:name w:val="footer"/>
    <w:basedOn w:val="Normal"/>
    <w:link w:val="FooterChar"/>
    <w:uiPriority w:val="99"/>
    <w:unhideWhenUsed/>
    <w:rsid w:val="00597E2D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97E2D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rsid w:val="00597E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rsid w:val="00597E2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Table">
    <w:name w:val="Project Table"/>
    <w:basedOn w:val="TableNormal"/>
    <w:uiPriority w:val="99"/>
    <w:rsid w:val="00597E2D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rsid w:val="00597E2D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rsid w:val="00597E2D"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597E2D"/>
  </w:style>
  <w:style w:type="paragraph" w:customStyle="1" w:styleId="SpaceBefore">
    <w:name w:val="Space Before"/>
    <w:basedOn w:val="Normal"/>
    <w:uiPriority w:val="2"/>
    <w:qFormat/>
    <w:rsid w:val="00597E2D"/>
    <w:pPr>
      <w:spacing w:before="240"/>
    </w:pPr>
  </w:style>
  <w:style w:type="character" w:customStyle="1" w:styleId="Heading3Char">
    <w:name w:val="Heading 3 Char"/>
    <w:basedOn w:val="DefaultParagraphFont"/>
    <w:link w:val="Heading3"/>
    <w:uiPriority w:val="9"/>
    <w:rsid w:val="009C17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6BEC836AE1430583A193664B34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1E2F-D09B-4111-BEDA-0A13A9E14237}"/>
      </w:docPartPr>
      <w:docPartBody>
        <w:p w:rsidR="00AB2FAC" w:rsidRDefault="004008DA">
          <w:pPr>
            <w:pStyle w:val="F86BEC836AE1430583A193664B341A48"/>
          </w:pPr>
          <w:r>
            <w:t>[Select Date]</w:t>
          </w:r>
        </w:p>
      </w:docPartBody>
    </w:docPart>
    <w:docPart>
      <w:docPartPr>
        <w:name w:val="AA30FE96AA034A3A8F9219883970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75D5-FD5E-4B19-AF33-32547A928DDE}"/>
      </w:docPartPr>
      <w:docPartBody>
        <w:p w:rsidR="00AB2FAC" w:rsidRDefault="007858F9" w:rsidP="007858F9">
          <w:pPr>
            <w:pStyle w:val="AA30FE96AA034A3A8F9219883970CC27"/>
          </w:pPr>
          <w:r>
            <w:t>&lt;Your Company&gt;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58F9"/>
    <w:rsid w:val="003A7FE1"/>
    <w:rsid w:val="004008DA"/>
    <w:rsid w:val="007858F9"/>
    <w:rsid w:val="00AB2FAC"/>
    <w:rsid w:val="00AC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3EA5FEA7A740BDA89312DE84A89D93">
    <w:name w:val="FE3EA5FEA7A740BDA89312DE84A89D93"/>
    <w:rsid w:val="00AB2FAC"/>
  </w:style>
  <w:style w:type="paragraph" w:customStyle="1" w:styleId="F86BEC836AE1430583A193664B341A48">
    <w:name w:val="F86BEC836AE1430583A193664B341A48"/>
    <w:rsid w:val="00AB2FAC"/>
  </w:style>
  <w:style w:type="character" w:styleId="PlaceholderText">
    <w:name w:val="Placeholder Text"/>
    <w:basedOn w:val="DefaultParagraphFont"/>
    <w:uiPriority w:val="99"/>
    <w:semiHidden/>
    <w:rsid w:val="00AB2FAC"/>
    <w:rPr>
      <w:color w:val="808080"/>
    </w:rPr>
  </w:style>
  <w:style w:type="paragraph" w:customStyle="1" w:styleId="5C229CAE57BA419F97355E0CE2F567D3">
    <w:name w:val="5C229CAE57BA419F97355E0CE2F567D3"/>
    <w:rsid w:val="00AB2FAC"/>
  </w:style>
  <w:style w:type="paragraph" w:customStyle="1" w:styleId="876350BB434742198845F3E335FE7543">
    <w:name w:val="876350BB434742198845F3E335FE7543"/>
    <w:rsid w:val="00AB2FAC"/>
  </w:style>
  <w:style w:type="paragraph" w:customStyle="1" w:styleId="7426161E4E37430684ACB4D94E29FF85">
    <w:name w:val="7426161E4E37430684ACB4D94E29FF85"/>
    <w:rsid w:val="00AB2FAC"/>
  </w:style>
  <w:style w:type="paragraph" w:customStyle="1" w:styleId="9EE24631E434472FA3D1E620B77C097D">
    <w:name w:val="9EE24631E434472FA3D1E620B77C097D"/>
    <w:rsid w:val="00AB2FAC"/>
  </w:style>
  <w:style w:type="paragraph" w:customStyle="1" w:styleId="AA30FE96AA034A3A8F9219883970CC27">
    <w:name w:val="AA30FE96AA034A3A8F9219883970CC27"/>
    <w:rsid w:val="007858F9"/>
  </w:style>
  <w:style w:type="paragraph" w:customStyle="1" w:styleId="F90E6742012F4B2EAACB69192B86AB21">
    <w:name w:val="F90E6742012F4B2EAACB69192B86AB21"/>
    <w:rsid w:val="003A7FE1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BD462-C786-47AF-8C9C-42F9F06D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56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AC - 1</cp:lastModifiedBy>
  <cp:revision>2</cp:revision>
  <dcterms:created xsi:type="dcterms:W3CDTF">2019-09-28T16:45:00Z</dcterms:created>
  <dcterms:modified xsi:type="dcterms:W3CDTF">2019-10-03T18:40:00Z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